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C874" w14:textId="77777777" w:rsidR="00B040D9" w:rsidRDefault="00B040D9" w:rsidP="00280353">
      <w:pPr>
        <w:pStyle w:val="a5"/>
        <w:snapToGrid/>
      </w:pPr>
      <w:r>
        <w:rPr>
          <w:rFonts w:hint="eastAsia"/>
        </w:rPr>
        <w:t>様式３</w:t>
      </w:r>
    </w:p>
    <w:p w14:paraId="5AC4F86F" w14:textId="77777777" w:rsidR="00B040D9" w:rsidRDefault="00B040D9" w:rsidP="00280353">
      <w:pPr>
        <w:jc w:val="right"/>
        <w:rPr>
          <w:rFonts w:asciiTheme="minorEastAsia" w:eastAsiaTheme="minorEastAsia" w:hAnsiTheme="minorEastAsia" w:cstheme="minorBidi"/>
          <w:sz w:val="22"/>
          <w:szCs w:val="24"/>
        </w:rPr>
      </w:pPr>
    </w:p>
    <w:p w14:paraId="517BA28C" w14:textId="77777777" w:rsidR="00457894" w:rsidRDefault="00280353" w:rsidP="00B5214C">
      <w:pPr>
        <w:jc w:val="right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</w:t>
      </w:r>
      <w:r w:rsidR="00457894"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年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</w:t>
      </w:r>
      <w:r w:rsidR="00457894"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月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</w:t>
      </w:r>
      <w:r w:rsidR="00457894"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日</w:t>
      </w:r>
    </w:p>
    <w:p w14:paraId="0F17C81A" w14:textId="77777777" w:rsidR="00B040D9" w:rsidRPr="00B5214C" w:rsidRDefault="00B040D9" w:rsidP="00B5214C">
      <w:pPr>
        <w:jc w:val="right"/>
        <w:rPr>
          <w:rFonts w:asciiTheme="minorEastAsia" w:eastAsiaTheme="minorEastAsia" w:hAnsiTheme="minorEastAsia" w:cstheme="minorBidi"/>
          <w:sz w:val="22"/>
          <w:szCs w:val="24"/>
        </w:rPr>
      </w:pPr>
    </w:p>
    <w:p w14:paraId="1E644EDC" w14:textId="77777777" w:rsidR="00457894" w:rsidRPr="00B5214C" w:rsidRDefault="00457894" w:rsidP="00457894">
      <w:pPr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特定非営利活動法人</w:t>
      </w:r>
    </w:p>
    <w:p w14:paraId="0932175B" w14:textId="77777777" w:rsidR="00457894" w:rsidRPr="00B5214C" w:rsidRDefault="00457894" w:rsidP="00457894">
      <w:pPr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つくば臨床検査教育・研究センター</w:t>
      </w:r>
    </w:p>
    <w:p w14:paraId="61B6B1D5" w14:textId="478BEFE0" w:rsidR="00457894" w:rsidRPr="00B5214C" w:rsidRDefault="00457894" w:rsidP="00563167">
      <w:pPr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>理事長　殿</w:t>
      </w:r>
    </w:p>
    <w:p w14:paraId="38D125ED" w14:textId="77777777" w:rsidR="00457894" w:rsidRPr="00B5214C" w:rsidRDefault="00457894" w:rsidP="00457894">
      <w:pPr>
        <w:rPr>
          <w:rFonts w:asciiTheme="minorEastAsia" w:eastAsiaTheme="minorEastAsia" w:hAnsiTheme="minorEastAsia" w:cstheme="minorBidi"/>
          <w:sz w:val="22"/>
          <w:szCs w:val="24"/>
        </w:rPr>
      </w:pPr>
    </w:p>
    <w:p w14:paraId="4AA8BE01" w14:textId="77777777" w:rsidR="00457894" w:rsidRPr="00B5214C" w:rsidRDefault="00457894" w:rsidP="00457894">
      <w:pPr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　　　　　　　　　　　　　　　　　　　　　申請者所属　　　　　　　　　　　　　　　</w:t>
      </w:r>
    </w:p>
    <w:p w14:paraId="468DFC16" w14:textId="77777777" w:rsidR="00457894" w:rsidRPr="00B5214C" w:rsidRDefault="00457894" w:rsidP="00B5214C">
      <w:pPr>
        <w:ind w:firstLineChars="300" w:firstLine="660"/>
        <w:rPr>
          <w:rFonts w:asciiTheme="minorEastAsia" w:eastAsiaTheme="minorEastAsia" w:hAnsiTheme="minorEastAsia" w:cstheme="minorBidi"/>
          <w:sz w:val="22"/>
          <w:szCs w:val="24"/>
        </w:rPr>
      </w:pPr>
      <w:r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　　　　　　　　　　　　　　　　　　　　申請者氏名　　　　　　　　　</w:t>
      </w:r>
      <w:r w:rsidR="00B5214C" w:rsidRPr="00B5214C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㊞</w:t>
      </w:r>
    </w:p>
    <w:p w14:paraId="500CBC05" w14:textId="77777777" w:rsidR="00457894" w:rsidRPr="00B5214C" w:rsidRDefault="00457894" w:rsidP="00457894">
      <w:pPr>
        <w:jc w:val="center"/>
        <w:rPr>
          <w:rFonts w:asciiTheme="minorEastAsia" w:eastAsiaTheme="minorEastAsia" w:hAnsiTheme="minorEastAsia" w:cstheme="minorBidi"/>
          <w:sz w:val="22"/>
          <w:szCs w:val="24"/>
        </w:rPr>
      </w:pPr>
    </w:p>
    <w:p w14:paraId="1395F877" w14:textId="77777777" w:rsidR="009A52D5" w:rsidRPr="00B5214C" w:rsidRDefault="00D615C6" w:rsidP="00457894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B5214C">
        <w:rPr>
          <w:rFonts w:asciiTheme="minorEastAsia" w:eastAsiaTheme="minorEastAsia" w:hAnsiTheme="minorEastAsia" w:hint="eastAsia"/>
          <w:sz w:val="28"/>
          <w:szCs w:val="21"/>
        </w:rPr>
        <w:t>つくば臨床検査教育・研究センター</w:t>
      </w:r>
      <w:r w:rsidR="009A52D5" w:rsidRPr="00B5214C">
        <w:rPr>
          <w:rFonts w:asciiTheme="minorEastAsia" w:eastAsiaTheme="minorEastAsia" w:hAnsiTheme="minorEastAsia" w:hint="eastAsia"/>
          <w:sz w:val="28"/>
          <w:szCs w:val="21"/>
        </w:rPr>
        <w:t>公開情報申請書</w:t>
      </w:r>
    </w:p>
    <w:p w14:paraId="7B69AF3D" w14:textId="77777777" w:rsidR="00D43DF4" w:rsidRPr="00B5214C" w:rsidRDefault="00D43DF4" w:rsidP="00B5214C">
      <w:pPr>
        <w:snapToGrid w:val="0"/>
        <w:jc w:val="center"/>
        <w:rPr>
          <w:rFonts w:asciiTheme="minorEastAsia" w:eastAsiaTheme="minorEastAsia" w:hAnsiTheme="minorEastAsia"/>
          <w:sz w:val="22"/>
          <w:szCs w:val="21"/>
        </w:rPr>
      </w:pPr>
    </w:p>
    <w:p w14:paraId="2074B857" w14:textId="77777777" w:rsidR="00A41F87" w:rsidRPr="00B5214C" w:rsidRDefault="00D43DF4" w:rsidP="00A41F87">
      <w:pPr>
        <w:rPr>
          <w:rFonts w:asciiTheme="minorEastAsia" w:eastAsiaTheme="minorEastAsia" w:hAnsiTheme="minorEastAsia"/>
          <w:sz w:val="22"/>
        </w:rPr>
      </w:pPr>
      <w:r w:rsidRPr="00B5214C">
        <w:rPr>
          <w:rFonts w:asciiTheme="minorEastAsia" w:eastAsiaTheme="minorEastAsia" w:hAnsiTheme="minorEastAsia" w:hint="eastAsia"/>
          <w:sz w:val="22"/>
        </w:rPr>
        <w:t>つくば臨床検査教育・研究センターより分譲される試料を用いて研究を実施することについて、下記の情報を公開することに同意します。</w:t>
      </w:r>
    </w:p>
    <w:p w14:paraId="38D09AC7" w14:textId="77777777" w:rsidR="00D43DF4" w:rsidRPr="00B5214C" w:rsidRDefault="00D43DF4" w:rsidP="00A41F87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41F87" w:rsidRPr="00B5214C" w14:paraId="503C8B0D" w14:textId="77777777">
        <w:trPr>
          <w:trHeight w:val="348"/>
          <w:jc w:val="center"/>
        </w:trPr>
        <w:tc>
          <w:tcPr>
            <w:tcW w:w="9030" w:type="dxa"/>
          </w:tcPr>
          <w:p w14:paraId="35CE8E79" w14:textId="77777777" w:rsidR="00A41F87" w:rsidRPr="00B5214C" w:rsidRDefault="00A41F87" w:rsidP="008156EC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課題番号：</w:t>
            </w:r>
          </w:p>
        </w:tc>
      </w:tr>
      <w:tr w:rsidR="00A41F87" w:rsidRPr="00B5214C" w14:paraId="0B7967E4" w14:textId="77777777" w:rsidTr="00577CA2">
        <w:trPr>
          <w:trHeight w:val="423"/>
          <w:jc w:val="center"/>
        </w:trPr>
        <w:tc>
          <w:tcPr>
            <w:tcW w:w="9030" w:type="dxa"/>
            <w:tcBorders>
              <w:bottom w:val="single" w:sz="4" w:space="0" w:color="auto"/>
            </w:tcBorders>
            <w:vAlign w:val="center"/>
          </w:tcPr>
          <w:p w14:paraId="3DAF5C6C" w14:textId="77777777" w:rsidR="00A41F87" w:rsidRPr="00B5214C" w:rsidRDefault="00A41F87" w:rsidP="00577CA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研究課題名：</w:t>
            </w:r>
          </w:p>
        </w:tc>
      </w:tr>
      <w:tr w:rsidR="00A41F87" w:rsidRPr="00B5214C" w14:paraId="1135394A" w14:textId="77777777">
        <w:trPr>
          <w:trHeight w:val="372"/>
          <w:jc w:val="center"/>
        </w:trPr>
        <w:tc>
          <w:tcPr>
            <w:tcW w:w="9030" w:type="dxa"/>
            <w:tcBorders>
              <w:bottom w:val="single" w:sz="4" w:space="0" w:color="auto"/>
            </w:tcBorders>
          </w:tcPr>
          <w:p w14:paraId="4B934256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実施代表施設：</w:t>
            </w:r>
          </w:p>
          <w:p w14:paraId="6B64B308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実施責任者：</w:t>
            </w:r>
          </w:p>
        </w:tc>
      </w:tr>
      <w:tr w:rsidR="00A41F87" w:rsidRPr="00B5214C" w14:paraId="4E634C0F" w14:textId="77777777">
        <w:trPr>
          <w:trHeight w:val="372"/>
          <w:jc w:val="center"/>
        </w:trPr>
        <w:tc>
          <w:tcPr>
            <w:tcW w:w="9030" w:type="dxa"/>
            <w:tcBorders>
              <w:bottom w:val="single" w:sz="4" w:space="0" w:color="auto"/>
            </w:tcBorders>
          </w:tcPr>
          <w:p w14:paraId="41E37744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実施期間：西暦　　　年　月</w:t>
            </w:r>
            <w:r w:rsidR="00B600E9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日</w:t>
            </w: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（倫理委員会承認後）〜　　　年　　月</w:t>
            </w:r>
            <w:r w:rsidR="00B600E9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日</w:t>
            </w:r>
          </w:p>
        </w:tc>
      </w:tr>
      <w:tr w:rsidR="00070067" w:rsidRPr="00B5214C" w14:paraId="436EEDCF" w14:textId="77777777">
        <w:trPr>
          <w:trHeight w:val="372"/>
          <w:jc w:val="center"/>
        </w:trPr>
        <w:tc>
          <w:tcPr>
            <w:tcW w:w="9030" w:type="dxa"/>
            <w:tcBorders>
              <w:bottom w:val="single" w:sz="4" w:space="0" w:color="auto"/>
            </w:tcBorders>
          </w:tcPr>
          <w:p w14:paraId="4E78CB8D" w14:textId="047F2DED" w:rsidR="00070067" w:rsidRDefault="0007006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試料・情報管理責任者代表施設：</w:t>
            </w:r>
          </w:p>
          <w:p w14:paraId="1A978FA8" w14:textId="066ED11F" w:rsidR="00070067" w:rsidRPr="00B5214C" w:rsidRDefault="00070067" w:rsidP="0007006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試料・情報管理責任者代表者：</w:t>
            </w:r>
          </w:p>
        </w:tc>
      </w:tr>
      <w:tr w:rsidR="00A41F87" w:rsidRPr="00B5214C" w14:paraId="3FC0C280" w14:textId="77777777">
        <w:trPr>
          <w:trHeight w:val="260"/>
          <w:jc w:val="center"/>
        </w:trPr>
        <w:tc>
          <w:tcPr>
            <w:tcW w:w="9030" w:type="dxa"/>
            <w:tcBorders>
              <w:bottom w:val="dotted" w:sz="4" w:space="0" w:color="auto"/>
            </w:tcBorders>
          </w:tcPr>
          <w:p w14:paraId="5269CBEA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対象となる試料・</w:t>
            </w:r>
            <w:r w:rsidR="00402B80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診療</w:t>
            </w: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情報</w:t>
            </w:r>
          </w:p>
        </w:tc>
      </w:tr>
      <w:tr w:rsidR="00A41F87" w:rsidRPr="004A29E3" w14:paraId="5792EF89" w14:textId="77777777" w:rsidTr="00B5214C">
        <w:trPr>
          <w:trHeight w:val="1737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14:paraId="60F270F4" w14:textId="77777777" w:rsidR="00A43866" w:rsidRDefault="00C70B5D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「</w:t>
            </w:r>
            <w:r w:rsidR="007B716F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臨床検査の測定及び診断技術の向上プロジェクト　検体（診療上の採取血液等）の研究利用についての同意書」</w:t>
            </w:r>
            <w:r w:rsidR="00A41F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により同意の得られた</w:t>
            </w:r>
            <w:r w:rsidR="00402B80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試料提供者の</w:t>
            </w:r>
            <w:r w:rsidR="00A41F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試料・</w:t>
            </w:r>
            <w:r w:rsidR="00402B80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診療</w:t>
            </w:r>
            <w:r w:rsidR="00A41F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情報</w:t>
            </w:r>
          </w:p>
          <w:p w14:paraId="4FE43348" w14:textId="77777777" w:rsidR="00747687" w:rsidRDefault="00A41F87" w:rsidP="00747687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□血液試料</w:t>
            </w:r>
          </w:p>
          <w:p w14:paraId="0090278E" w14:textId="77777777" w:rsidR="00747687" w:rsidRDefault="00747687" w:rsidP="00747687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="00BE6419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血清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（西暦　　　年　月　日～　　　年　月　日までに保管された試料）</w:t>
            </w:r>
          </w:p>
          <w:p w14:paraId="354A1042" w14:textId="77777777" w:rsidR="00747687" w:rsidRDefault="00BE6419" w:rsidP="00747687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="007476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血漿</w:t>
            </w:r>
            <w:r w:rsidR="00747687">
              <w:rPr>
                <w:rFonts w:asciiTheme="minorEastAsia" w:eastAsiaTheme="minorEastAsia" w:hAnsiTheme="minorEastAsia" w:hint="eastAsia"/>
                <w:sz w:val="22"/>
                <w:szCs w:val="21"/>
              </w:rPr>
              <w:t>（西暦　　　年　月　日～　　　年　月　日までに保管された試料）</w:t>
            </w:r>
          </w:p>
          <w:p w14:paraId="755E8B1E" w14:textId="77777777" w:rsidR="00747687" w:rsidRDefault="00BE6419" w:rsidP="00747687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="00747687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全血</w:t>
            </w:r>
            <w:r w:rsidR="00747687">
              <w:rPr>
                <w:rFonts w:asciiTheme="minorEastAsia" w:eastAsiaTheme="minorEastAsia" w:hAnsiTheme="minorEastAsia" w:hint="eastAsia"/>
                <w:sz w:val="22"/>
                <w:szCs w:val="21"/>
              </w:rPr>
              <w:t>（実施期間内に保管された試料）</w:t>
            </w:r>
          </w:p>
          <w:p w14:paraId="470BECC1" w14:textId="77777777" w:rsidR="00A43866" w:rsidRPr="00B5214C" w:rsidRDefault="007B716F" w:rsidP="00A43866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□尿試料</w:t>
            </w:r>
            <w:r w:rsidR="00A43866">
              <w:rPr>
                <w:rFonts w:asciiTheme="minorEastAsia" w:eastAsiaTheme="minorEastAsia" w:hAnsiTheme="minorEastAsia" w:hint="eastAsia"/>
                <w:sz w:val="22"/>
                <w:szCs w:val="21"/>
              </w:rPr>
              <w:t>（実施期間内に</w:t>
            </w:r>
            <w:r w:rsidR="00747687">
              <w:rPr>
                <w:rFonts w:asciiTheme="minorEastAsia" w:eastAsiaTheme="minorEastAsia" w:hAnsiTheme="minorEastAsia" w:hint="eastAsia"/>
                <w:sz w:val="22"/>
                <w:szCs w:val="21"/>
              </w:rPr>
              <w:t>保管された</w:t>
            </w:r>
            <w:r w:rsidR="00A43866">
              <w:rPr>
                <w:rFonts w:asciiTheme="minorEastAsia" w:eastAsiaTheme="minorEastAsia" w:hAnsiTheme="minorEastAsia" w:hint="eastAsia"/>
                <w:sz w:val="22"/>
                <w:szCs w:val="21"/>
              </w:rPr>
              <w:t>試料）</w:t>
            </w:r>
          </w:p>
          <w:p w14:paraId="43AFD5D2" w14:textId="77777777" w:rsidR="005957B7" w:rsidRDefault="00A41F87" w:rsidP="00A41F87">
            <w:pPr>
              <w:rPr>
                <w:rFonts w:asciiTheme="minorEastAsia" w:eastAsiaTheme="minorEastAsia" w:hAnsiTheme="minorEastAsia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□臨床情報</w:t>
            </w:r>
            <w:r w:rsidR="00F97F4C"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（</w:t>
            </w:r>
            <w:r w:rsidR="002F058C" w:rsidRPr="00B5214C">
              <w:rPr>
                <w:rFonts w:asciiTheme="minorEastAsia" w:eastAsiaTheme="minorEastAsia" w:hAnsiTheme="minorEastAsia" w:hint="eastAsia"/>
                <w:szCs w:val="21"/>
              </w:rPr>
              <w:t>傷病CD、既往歴CD、投薬歴、年齢、性別、その他</w:t>
            </w:r>
            <w:r w:rsidR="005957B7">
              <w:rPr>
                <w:rFonts w:asciiTheme="minorEastAsia" w:eastAsiaTheme="minorEastAsia" w:hAnsiTheme="minorEastAsia" w:hint="eastAsia"/>
                <w:szCs w:val="21"/>
              </w:rPr>
              <w:t>（手術コード）</w:t>
            </w:r>
          </w:p>
          <w:p w14:paraId="258FF8BA" w14:textId="77777777" w:rsidR="00A41F87" w:rsidRDefault="005957B7" w:rsidP="00A41F8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</w:t>
            </w:r>
            <w:r w:rsidR="004A29E3">
              <w:rPr>
                <w:rFonts w:asciiTheme="minorEastAsia" w:eastAsiaTheme="minorEastAsia" w:hAnsiTheme="minorEastAsia" w:hint="eastAsia"/>
                <w:szCs w:val="21"/>
              </w:rPr>
              <w:t xml:space="preserve"> ＋ </w:t>
            </w:r>
            <w:r w:rsidR="002F058C" w:rsidRPr="00B5214C">
              <w:rPr>
                <w:rFonts w:asciiTheme="minorEastAsia" w:eastAsiaTheme="minorEastAsia" w:hAnsiTheme="minorEastAsia" w:hint="eastAsia"/>
                <w:szCs w:val="21"/>
              </w:rPr>
              <w:t>検査結果</w:t>
            </w:r>
            <w:r w:rsidR="004A29E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2F868B18" w14:textId="12581BB4" w:rsidR="00070067" w:rsidRPr="00B5214C" w:rsidRDefault="0007006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□追加情報（基本情報以外）</w:t>
            </w:r>
          </w:p>
        </w:tc>
      </w:tr>
      <w:tr w:rsidR="00A41F87" w:rsidRPr="00B5214C" w14:paraId="77CE9E1A" w14:textId="77777777">
        <w:trPr>
          <w:trHeight w:val="329"/>
          <w:jc w:val="center"/>
        </w:trPr>
        <w:tc>
          <w:tcPr>
            <w:tcW w:w="9030" w:type="dxa"/>
            <w:tcBorders>
              <w:bottom w:val="dotted" w:sz="4" w:space="0" w:color="auto"/>
            </w:tcBorders>
          </w:tcPr>
          <w:p w14:paraId="3AFC301D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研究の目的、意義</w:t>
            </w:r>
          </w:p>
        </w:tc>
      </w:tr>
      <w:tr w:rsidR="00A41F87" w:rsidRPr="00B5214C" w14:paraId="6CE5568E" w14:textId="77777777" w:rsidTr="00D43DF4">
        <w:trPr>
          <w:trHeight w:val="872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14:paraId="4C9435EB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A41F87" w:rsidRPr="00B5214C" w14:paraId="03D1F4EF" w14:textId="77777777">
        <w:trPr>
          <w:trHeight w:val="317"/>
          <w:jc w:val="center"/>
        </w:trPr>
        <w:tc>
          <w:tcPr>
            <w:tcW w:w="9030" w:type="dxa"/>
            <w:tcBorders>
              <w:bottom w:val="dotted" w:sz="4" w:space="0" w:color="auto"/>
            </w:tcBorders>
          </w:tcPr>
          <w:p w14:paraId="35366BCA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5214C">
              <w:rPr>
                <w:rFonts w:asciiTheme="minorEastAsia" w:eastAsiaTheme="minorEastAsia" w:hAnsiTheme="minorEastAsia" w:hint="eastAsia"/>
                <w:sz w:val="22"/>
                <w:szCs w:val="21"/>
              </w:rPr>
              <w:t>実施方法</w:t>
            </w:r>
          </w:p>
        </w:tc>
      </w:tr>
      <w:tr w:rsidR="00A41F87" w:rsidRPr="00B5214C" w14:paraId="3DD0F230" w14:textId="77777777" w:rsidTr="00D149B2">
        <w:trPr>
          <w:trHeight w:val="1074"/>
          <w:jc w:val="center"/>
        </w:trPr>
        <w:tc>
          <w:tcPr>
            <w:tcW w:w="9030" w:type="dxa"/>
            <w:tcBorders>
              <w:top w:val="dotted" w:sz="4" w:space="0" w:color="auto"/>
              <w:bottom w:val="nil"/>
            </w:tcBorders>
          </w:tcPr>
          <w:p w14:paraId="28AE326B" w14:textId="77777777" w:rsidR="00A41F87" w:rsidRPr="00B5214C" w:rsidRDefault="00A41F8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5957B7" w:rsidRPr="00B5214C" w14:paraId="2E5768FA" w14:textId="77777777" w:rsidTr="00D149B2">
        <w:trPr>
          <w:trHeight w:val="274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86E96" w14:textId="1355D105" w:rsidR="00070067" w:rsidRPr="00B5214C" w:rsidRDefault="00070067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lastRenderedPageBreak/>
              <w:t>試料・情報の第三者への提供について</w:t>
            </w:r>
          </w:p>
        </w:tc>
      </w:tr>
      <w:tr w:rsidR="00D149B2" w:rsidRPr="00B5214C" w14:paraId="71D6651F" w14:textId="77777777" w:rsidTr="00D149B2">
        <w:trPr>
          <w:trHeight w:val="1074"/>
          <w:jc w:val="center"/>
        </w:trPr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14:paraId="740152E7" w14:textId="7360383E" w:rsidR="00D149B2" w:rsidRDefault="00D149B2" w:rsidP="00A41F87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14:paraId="13E7E193" w14:textId="77777777" w:rsidR="002A5E3C" w:rsidRPr="003F325B" w:rsidRDefault="00B600E9" w:rsidP="003F325B">
      <w:pPr>
        <w:snapToGrid w:val="0"/>
        <w:spacing w:beforeLines="50" w:before="158"/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3F325B">
        <w:rPr>
          <w:rFonts w:asciiTheme="minorEastAsia" w:eastAsiaTheme="minorEastAsia" w:hAnsiTheme="minorEastAsia" w:hint="eastAsia"/>
          <w:sz w:val="20"/>
          <w:szCs w:val="21"/>
        </w:rPr>
        <w:t>＊この申請書は「人を対象とする医学系研究に関する倫理指針」に基づき、つくば臨床検査教育・研究センターホームページで試料・情報を使用して実施する課題について公開するためのものです。</w:t>
      </w:r>
    </w:p>
    <w:p w14:paraId="41C5787A" w14:textId="77777777" w:rsidR="00A41F87" w:rsidRPr="003F325B" w:rsidRDefault="00A41F87" w:rsidP="003F325B">
      <w:pPr>
        <w:tabs>
          <w:tab w:val="left" w:pos="7938"/>
        </w:tabs>
        <w:snapToGrid w:val="0"/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3F325B">
        <w:rPr>
          <w:rFonts w:asciiTheme="minorEastAsia" w:eastAsiaTheme="minorEastAsia" w:hAnsiTheme="minorEastAsia" w:hint="eastAsia"/>
          <w:sz w:val="20"/>
          <w:szCs w:val="21"/>
        </w:rPr>
        <w:t>＊情報公開の目的は、試料提供者が自分の試料が使用されている可能性を知り、同意の撤回をできる権利を持つためのものです。実施内容について当センターに問い合わせがあった場合は、回答について問い合わせをさせていただく場合があります。</w:t>
      </w:r>
    </w:p>
    <w:sectPr w:rsidR="00A41F87" w:rsidRPr="003F325B" w:rsidSect="00F92FD9">
      <w:footerReference w:type="default" r:id="rId8"/>
      <w:pgSz w:w="11906" w:h="16838" w:code="9"/>
      <w:pgMar w:top="1440" w:right="1106" w:bottom="1134" w:left="1440" w:header="851" w:footer="992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438F" w14:textId="77777777" w:rsidR="0013071A" w:rsidRDefault="0013071A" w:rsidP="00A41F87">
      <w:r>
        <w:separator/>
      </w:r>
    </w:p>
  </w:endnote>
  <w:endnote w:type="continuationSeparator" w:id="0">
    <w:p w14:paraId="012498FE" w14:textId="77777777" w:rsidR="0013071A" w:rsidRDefault="0013071A" w:rsidP="00A4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397D" w14:textId="77777777" w:rsidR="00A41F87" w:rsidRDefault="00A41F87" w:rsidP="00A41F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C360" w14:textId="77777777" w:rsidR="0013071A" w:rsidRDefault="0013071A" w:rsidP="00A41F87">
      <w:r>
        <w:separator/>
      </w:r>
    </w:p>
  </w:footnote>
  <w:footnote w:type="continuationSeparator" w:id="0">
    <w:p w14:paraId="5985DC9E" w14:textId="77777777" w:rsidR="0013071A" w:rsidRDefault="0013071A" w:rsidP="00A4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F3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6329D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28B2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04567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39024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2218D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92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DAE9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12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6AE42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3" w15:restartNumberingAfterBreak="0">
    <w:nsid w:val="00573654"/>
    <w:multiLevelType w:val="hybridMultilevel"/>
    <w:tmpl w:val="D6E6D34E"/>
    <w:lvl w:ilvl="0" w:tplc="3F808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43E66A4"/>
    <w:multiLevelType w:val="hybridMultilevel"/>
    <w:tmpl w:val="FA4AAE58"/>
    <w:lvl w:ilvl="0" w:tplc="AB3E1D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9BD43B1"/>
    <w:multiLevelType w:val="hybridMultilevel"/>
    <w:tmpl w:val="2A625CDC"/>
    <w:lvl w:ilvl="0" w:tplc="84C880E4">
      <w:start w:val="2"/>
      <w:numFmt w:val="bullet"/>
      <w:lvlText w:val="・"/>
      <w:lvlJc w:val="left"/>
      <w:pPr>
        <w:tabs>
          <w:tab w:val="num" w:pos="1562"/>
        </w:tabs>
        <w:ind w:left="156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2"/>
        </w:tabs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2"/>
        </w:tabs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2"/>
        </w:tabs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2"/>
        </w:tabs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2"/>
        </w:tabs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2"/>
        </w:tabs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2"/>
        </w:tabs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2"/>
        </w:tabs>
        <w:ind w:left="4982" w:hanging="420"/>
      </w:pPr>
      <w:rPr>
        <w:rFonts w:ascii="Wingdings" w:hAnsi="Wingdings" w:hint="default"/>
      </w:rPr>
    </w:lvl>
  </w:abstractNum>
  <w:abstractNum w:abstractNumId="17" w15:restartNumberingAfterBreak="0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0CD9198B"/>
    <w:multiLevelType w:val="hybridMultilevel"/>
    <w:tmpl w:val="AA4CD9A2"/>
    <w:lvl w:ilvl="0" w:tplc="3F286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3850F4E"/>
    <w:multiLevelType w:val="hybridMultilevel"/>
    <w:tmpl w:val="74264DE0"/>
    <w:lvl w:ilvl="0" w:tplc="354E3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57842FD"/>
    <w:multiLevelType w:val="hybridMultilevel"/>
    <w:tmpl w:val="3DBE005A"/>
    <w:lvl w:ilvl="0" w:tplc="FA0413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B11C04"/>
    <w:multiLevelType w:val="hybridMultilevel"/>
    <w:tmpl w:val="0CEC0FF4"/>
    <w:lvl w:ilvl="0" w:tplc="A748E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6D91ED7"/>
    <w:multiLevelType w:val="hybridMultilevel"/>
    <w:tmpl w:val="F2820354"/>
    <w:lvl w:ilvl="0" w:tplc="23BEB59E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DF6047E"/>
    <w:multiLevelType w:val="hybridMultilevel"/>
    <w:tmpl w:val="464AEE00"/>
    <w:lvl w:ilvl="0" w:tplc="C11CF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E314339"/>
    <w:multiLevelType w:val="hybridMultilevel"/>
    <w:tmpl w:val="A53A4B74"/>
    <w:lvl w:ilvl="0" w:tplc="F1305A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4B11D68"/>
    <w:multiLevelType w:val="hybridMultilevel"/>
    <w:tmpl w:val="C4347386"/>
    <w:lvl w:ilvl="0" w:tplc="4E4ABF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205385"/>
    <w:multiLevelType w:val="hybridMultilevel"/>
    <w:tmpl w:val="6534D98E"/>
    <w:lvl w:ilvl="0" w:tplc="E9C81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730BB0"/>
    <w:multiLevelType w:val="hybridMultilevel"/>
    <w:tmpl w:val="2928296E"/>
    <w:lvl w:ilvl="0" w:tplc="61E29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D783B6C"/>
    <w:multiLevelType w:val="hybridMultilevel"/>
    <w:tmpl w:val="25EE628A"/>
    <w:lvl w:ilvl="0" w:tplc="9ED4B1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E6E10FE"/>
    <w:multiLevelType w:val="hybridMultilevel"/>
    <w:tmpl w:val="B930E0EA"/>
    <w:lvl w:ilvl="0" w:tplc="9AB8FF1E">
      <w:start w:val="1"/>
      <w:numFmt w:val="decimalFullWidth"/>
      <w:lvlText w:val="%1．"/>
      <w:lvlJc w:val="left"/>
      <w:pPr>
        <w:ind w:left="4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34" w15:restartNumberingAfterBreak="0">
    <w:nsid w:val="52252BB9"/>
    <w:multiLevelType w:val="hybridMultilevel"/>
    <w:tmpl w:val="64885544"/>
    <w:lvl w:ilvl="0" w:tplc="3E0CAC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5D77357"/>
    <w:multiLevelType w:val="hybridMultilevel"/>
    <w:tmpl w:val="44ACF7CE"/>
    <w:lvl w:ilvl="0" w:tplc="8918DCE2">
      <w:numFmt w:val="bullet"/>
      <w:lvlText w:val="・"/>
      <w:lvlJc w:val="left"/>
      <w:pPr>
        <w:ind w:left="81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7" w15:restartNumberingAfterBreak="0">
    <w:nsid w:val="57895959"/>
    <w:multiLevelType w:val="hybridMultilevel"/>
    <w:tmpl w:val="41583E3E"/>
    <w:lvl w:ilvl="0" w:tplc="C248F7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934CE1"/>
    <w:multiLevelType w:val="hybridMultilevel"/>
    <w:tmpl w:val="BC8E45D2"/>
    <w:lvl w:ilvl="0" w:tplc="B70A9D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051A28"/>
    <w:multiLevelType w:val="hybridMultilevel"/>
    <w:tmpl w:val="8C76F0AC"/>
    <w:lvl w:ilvl="0" w:tplc="5AF029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F37061"/>
    <w:multiLevelType w:val="hybridMultilevel"/>
    <w:tmpl w:val="3B523F40"/>
    <w:lvl w:ilvl="0" w:tplc="DFBA5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9F10DE"/>
    <w:multiLevelType w:val="hybridMultilevel"/>
    <w:tmpl w:val="19147DE8"/>
    <w:lvl w:ilvl="0" w:tplc="9D3698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7FA75DC"/>
    <w:multiLevelType w:val="hybridMultilevel"/>
    <w:tmpl w:val="B6905E40"/>
    <w:lvl w:ilvl="0" w:tplc="9A507D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8E32DC"/>
    <w:multiLevelType w:val="hybridMultilevel"/>
    <w:tmpl w:val="48BEF0AE"/>
    <w:lvl w:ilvl="0" w:tplc="689EE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9B2922"/>
    <w:multiLevelType w:val="hybridMultilevel"/>
    <w:tmpl w:val="24C851A2"/>
    <w:lvl w:ilvl="0" w:tplc="013EEE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8F21A9"/>
    <w:multiLevelType w:val="hybridMultilevel"/>
    <w:tmpl w:val="49D4AAC8"/>
    <w:lvl w:ilvl="0" w:tplc="6FBCF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3023F1"/>
    <w:multiLevelType w:val="hybridMultilevel"/>
    <w:tmpl w:val="F020C482"/>
    <w:lvl w:ilvl="0" w:tplc="CB36510E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18"/>
  </w:num>
  <w:num w:numId="3">
    <w:abstractNumId w:val="22"/>
  </w:num>
  <w:num w:numId="4">
    <w:abstractNumId w:val="17"/>
  </w:num>
  <w:num w:numId="5">
    <w:abstractNumId w:val="39"/>
  </w:num>
  <w:num w:numId="6">
    <w:abstractNumId w:val="23"/>
  </w:num>
  <w:num w:numId="7">
    <w:abstractNumId w:val="47"/>
  </w:num>
  <w:num w:numId="8">
    <w:abstractNumId w:val="40"/>
  </w:num>
  <w:num w:numId="9">
    <w:abstractNumId w:val="20"/>
  </w:num>
  <w:num w:numId="10">
    <w:abstractNumId w:val="26"/>
  </w:num>
  <w:num w:numId="11">
    <w:abstractNumId w:val="13"/>
  </w:num>
  <w:num w:numId="12">
    <w:abstractNumId w:val="45"/>
  </w:num>
  <w:num w:numId="13">
    <w:abstractNumId w:val="43"/>
  </w:num>
  <w:num w:numId="14">
    <w:abstractNumId w:val="30"/>
  </w:num>
  <w:num w:numId="15">
    <w:abstractNumId w:val="41"/>
  </w:num>
  <w:num w:numId="16">
    <w:abstractNumId w:val="42"/>
  </w:num>
  <w:num w:numId="17">
    <w:abstractNumId w:val="44"/>
  </w:num>
  <w:num w:numId="18">
    <w:abstractNumId w:val="29"/>
  </w:num>
  <w:num w:numId="19">
    <w:abstractNumId w:val="14"/>
  </w:num>
  <w:num w:numId="20">
    <w:abstractNumId w:val="19"/>
  </w:num>
  <w:num w:numId="21">
    <w:abstractNumId w:val="4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 w:numId="33">
    <w:abstractNumId w:val="34"/>
  </w:num>
  <w:num w:numId="34">
    <w:abstractNumId w:val="32"/>
  </w:num>
  <w:num w:numId="35">
    <w:abstractNumId w:val="15"/>
  </w:num>
  <w:num w:numId="36">
    <w:abstractNumId w:val="36"/>
  </w:num>
  <w:num w:numId="37">
    <w:abstractNumId w:val="16"/>
  </w:num>
  <w:num w:numId="38">
    <w:abstractNumId w:val="25"/>
  </w:num>
  <w:num w:numId="39">
    <w:abstractNumId w:val="28"/>
  </w:num>
  <w:num w:numId="40">
    <w:abstractNumId w:val="21"/>
  </w:num>
  <w:num w:numId="41">
    <w:abstractNumId w:val="10"/>
  </w:num>
  <w:num w:numId="42">
    <w:abstractNumId w:val="11"/>
  </w:num>
  <w:num w:numId="43">
    <w:abstractNumId w:val="12"/>
  </w:num>
  <w:num w:numId="44">
    <w:abstractNumId w:val="10"/>
  </w:num>
  <w:num w:numId="45">
    <w:abstractNumId w:val="46"/>
  </w:num>
  <w:num w:numId="46">
    <w:abstractNumId w:val="33"/>
  </w:num>
  <w:num w:numId="47">
    <w:abstractNumId w:val="37"/>
  </w:num>
  <w:num w:numId="48">
    <w:abstractNumId w:val="27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B8"/>
    <w:rsid w:val="000346FE"/>
    <w:rsid w:val="00064208"/>
    <w:rsid w:val="00070067"/>
    <w:rsid w:val="000E288D"/>
    <w:rsid w:val="001305FF"/>
    <w:rsid w:val="0013071A"/>
    <w:rsid w:val="001312BB"/>
    <w:rsid w:val="001D4559"/>
    <w:rsid w:val="001F0A2E"/>
    <w:rsid w:val="00260BF1"/>
    <w:rsid w:val="00280353"/>
    <w:rsid w:val="002A5E3C"/>
    <w:rsid w:val="002A5F14"/>
    <w:rsid w:val="002F058C"/>
    <w:rsid w:val="00330E2C"/>
    <w:rsid w:val="003D08FA"/>
    <w:rsid w:val="003E330B"/>
    <w:rsid w:val="003F325B"/>
    <w:rsid w:val="00402B80"/>
    <w:rsid w:val="004072AD"/>
    <w:rsid w:val="00457669"/>
    <w:rsid w:val="00457894"/>
    <w:rsid w:val="00467CA4"/>
    <w:rsid w:val="004A29E3"/>
    <w:rsid w:val="004E3EC9"/>
    <w:rsid w:val="00563167"/>
    <w:rsid w:val="00577CA2"/>
    <w:rsid w:val="005957B7"/>
    <w:rsid w:val="005D4D40"/>
    <w:rsid w:val="00612215"/>
    <w:rsid w:val="0061408D"/>
    <w:rsid w:val="006A30B8"/>
    <w:rsid w:val="006D0988"/>
    <w:rsid w:val="006E7919"/>
    <w:rsid w:val="00747687"/>
    <w:rsid w:val="0076535C"/>
    <w:rsid w:val="00783CC1"/>
    <w:rsid w:val="007B4354"/>
    <w:rsid w:val="007B716F"/>
    <w:rsid w:val="007E2FE8"/>
    <w:rsid w:val="008156EC"/>
    <w:rsid w:val="00864B0C"/>
    <w:rsid w:val="008F2B75"/>
    <w:rsid w:val="00902A6F"/>
    <w:rsid w:val="0095356C"/>
    <w:rsid w:val="009A52D5"/>
    <w:rsid w:val="009E1DA2"/>
    <w:rsid w:val="00A41F87"/>
    <w:rsid w:val="00A43866"/>
    <w:rsid w:val="00AA61DC"/>
    <w:rsid w:val="00B040D9"/>
    <w:rsid w:val="00B5188B"/>
    <w:rsid w:val="00B5214C"/>
    <w:rsid w:val="00B600E9"/>
    <w:rsid w:val="00B845FB"/>
    <w:rsid w:val="00BC6A35"/>
    <w:rsid w:val="00BC703E"/>
    <w:rsid w:val="00BD601D"/>
    <w:rsid w:val="00BD6BD2"/>
    <w:rsid w:val="00BE6419"/>
    <w:rsid w:val="00C70B5D"/>
    <w:rsid w:val="00CA5F66"/>
    <w:rsid w:val="00D149B2"/>
    <w:rsid w:val="00D43DF4"/>
    <w:rsid w:val="00D615C6"/>
    <w:rsid w:val="00E80278"/>
    <w:rsid w:val="00ED7199"/>
    <w:rsid w:val="00F30E4E"/>
    <w:rsid w:val="00F92FD9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8F275E"/>
  <w15:docId w15:val="{28AB09DC-A4BD-448F-B875-2A106518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E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qFormat/>
    <w:rsid w:val="001C35B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0B8"/>
  </w:style>
  <w:style w:type="character" w:customStyle="1" w:styleId="a4">
    <w:name w:val="日付 (文字)"/>
    <w:basedOn w:val="a0"/>
    <w:link w:val="a3"/>
    <w:uiPriority w:val="99"/>
    <w:semiHidden/>
    <w:rsid w:val="006A30B8"/>
  </w:style>
  <w:style w:type="paragraph" w:styleId="a5">
    <w:name w:val="header"/>
    <w:basedOn w:val="a"/>
    <w:link w:val="a6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708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708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00A44"/>
    <w:pPr>
      <w:ind w:leftChars="400" w:left="840"/>
    </w:pPr>
  </w:style>
  <w:style w:type="character" w:styleId="aa">
    <w:name w:val="Hyperlink"/>
    <w:uiPriority w:val="99"/>
    <w:unhideWhenUsed/>
    <w:rsid w:val="00722721"/>
    <w:rPr>
      <w:color w:val="3366CC"/>
      <w:u w:val="single"/>
    </w:rPr>
  </w:style>
  <w:style w:type="character" w:styleId="ab">
    <w:name w:val="Strong"/>
    <w:uiPriority w:val="22"/>
    <w:qFormat/>
    <w:rsid w:val="00722721"/>
    <w:rPr>
      <w:b/>
      <w:bCs/>
    </w:rPr>
  </w:style>
  <w:style w:type="paragraph" w:styleId="Web">
    <w:name w:val="Normal (Web)"/>
    <w:basedOn w:val="a"/>
    <w:unhideWhenUsed/>
    <w:rsid w:val="00722721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rsid w:val="00325285"/>
    <w:rPr>
      <w:color w:val="800080"/>
      <w:u w:val="single"/>
    </w:rPr>
  </w:style>
  <w:style w:type="paragraph" w:customStyle="1" w:styleId="Default">
    <w:name w:val="Default"/>
    <w:rsid w:val="00416B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page number"/>
    <w:basedOn w:val="a0"/>
    <w:rsid w:val="005D1C28"/>
  </w:style>
  <w:style w:type="paragraph" w:styleId="ae">
    <w:name w:val="Balloon Text"/>
    <w:basedOn w:val="a"/>
    <w:link w:val="af"/>
    <w:rsid w:val="007F0F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F0F1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rsid w:val="00BC5452"/>
    <w:rPr>
      <w:rFonts w:ascii="ＭＳ 明朝" w:hAnsi="Courier New" w:cs="Courier New"/>
      <w:szCs w:val="21"/>
    </w:rPr>
  </w:style>
  <w:style w:type="table" w:styleId="af1">
    <w:name w:val="Table Grid"/>
    <w:basedOn w:val="a1"/>
    <w:rsid w:val="00C71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C712AA"/>
    <w:pPr>
      <w:jc w:val="center"/>
    </w:pPr>
    <w:rPr>
      <w:rFonts w:ascii="Times New Roman" w:hAnsi="Times New Roman"/>
      <w:kern w:val="0"/>
      <w:sz w:val="24"/>
      <w:szCs w:val="24"/>
    </w:rPr>
  </w:style>
  <w:style w:type="paragraph" w:styleId="af3">
    <w:name w:val="Body Text Indent"/>
    <w:basedOn w:val="a"/>
    <w:rsid w:val="00C712AA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paragraph" w:styleId="2">
    <w:name w:val="Body Text Indent 2"/>
    <w:basedOn w:val="a"/>
    <w:rsid w:val="00C712AA"/>
    <w:pPr>
      <w:ind w:left="520" w:hangingChars="200" w:hanging="520"/>
    </w:pPr>
    <w:rPr>
      <w:rFonts w:eastAsia="ＭＳ Ｐゴシック"/>
      <w:b/>
      <w:sz w:val="24"/>
      <w:szCs w:val="20"/>
    </w:rPr>
  </w:style>
  <w:style w:type="paragraph" w:styleId="af4">
    <w:name w:val="Body Text"/>
    <w:basedOn w:val="a"/>
    <w:rsid w:val="00C712AA"/>
    <w:rPr>
      <w:szCs w:val="24"/>
    </w:rPr>
  </w:style>
  <w:style w:type="paragraph" w:styleId="20">
    <w:name w:val="Body Text 2"/>
    <w:basedOn w:val="a"/>
    <w:rsid w:val="00DE658E"/>
    <w:pPr>
      <w:jc w:val="left"/>
    </w:pPr>
    <w:rPr>
      <w:rFonts w:ascii="ＭＳ 明朝" w:hAnsi="ＭＳ 明朝"/>
      <w:sz w:val="24"/>
      <w:szCs w:val="20"/>
    </w:rPr>
  </w:style>
  <w:style w:type="paragraph" w:styleId="3">
    <w:name w:val="Body Text 3"/>
    <w:basedOn w:val="a"/>
    <w:rsid w:val="00DE658E"/>
    <w:pPr>
      <w:spacing w:line="400" w:lineRule="exact"/>
    </w:pPr>
    <w:rPr>
      <w:rFonts w:ascii="ＭＳ 明朝" w:hAnsi="ＭＳ 明朝"/>
      <w:sz w:val="18"/>
      <w:szCs w:val="20"/>
    </w:rPr>
  </w:style>
  <w:style w:type="paragraph" w:styleId="af5">
    <w:name w:val="footnote text"/>
    <w:basedOn w:val="a"/>
    <w:link w:val="af6"/>
    <w:semiHidden/>
    <w:rsid w:val="005B5B6E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6">
    <w:name w:val="脚注文字列 (文字)"/>
    <w:link w:val="af5"/>
    <w:semiHidden/>
    <w:rsid w:val="005B5B6E"/>
    <w:rPr>
      <w:rFonts w:ascii="ＭＳ ゴシック" w:eastAsia="ＭＳ ゴシック" w:hAnsi="ＭＳ ゴシック"/>
      <w:kern w:val="2"/>
      <w:sz w:val="18"/>
      <w:szCs w:val="24"/>
    </w:rPr>
  </w:style>
  <w:style w:type="paragraph" w:styleId="af7">
    <w:name w:val="Title"/>
    <w:basedOn w:val="a"/>
    <w:link w:val="af8"/>
    <w:qFormat/>
    <w:rsid w:val="0075708C"/>
    <w:pPr>
      <w:jc w:val="center"/>
    </w:pPr>
    <w:rPr>
      <w:sz w:val="36"/>
      <w:szCs w:val="24"/>
    </w:rPr>
  </w:style>
  <w:style w:type="character" w:customStyle="1" w:styleId="af8">
    <w:name w:val="表題 (文字)"/>
    <w:link w:val="af7"/>
    <w:rsid w:val="0075708C"/>
    <w:rPr>
      <w:kern w:val="2"/>
      <w:sz w:val="36"/>
      <w:szCs w:val="24"/>
    </w:rPr>
  </w:style>
  <w:style w:type="character" w:customStyle="1" w:styleId="g101">
    <w:name w:val="g101"/>
    <w:rsid w:val="0075708C"/>
    <w:rPr>
      <w:color w:val="333333"/>
      <w:sz w:val="15"/>
      <w:szCs w:val="15"/>
    </w:rPr>
  </w:style>
  <w:style w:type="paragraph" w:styleId="af9">
    <w:name w:val="TOC Heading"/>
    <w:basedOn w:val="1"/>
    <w:next w:val="a"/>
    <w:uiPriority w:val="39"/>
    <w:qFormat/>
    <w:rsid w:val="00B0370D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B0370D"/>
  </w:style>
  <w:style w:type="paragraph" w:styleId="21">
    <w:name w:val="toc 2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a">
    <w:name w:val="キャノワード"/>
    <w:rsid w:val="002A29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24F5-31A2-4E53-A458-98FA6A3A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jw68374940</dc:creator>
  <cp:keywords/>
  <cp:lastModifiedBy>kosugi</cp:lastModifiedBy>
  <cp:revision>5</cp:revision>
  <cp:lastPrinted>2017-10-06T00:17:00Z</cp:lastPrinted>
  <dcterms:created xsi:type="dcterms:W3CDTF">2019-12-11T05:18:00Z</dcterms:created>
  <dcterms:modified xsi:type="dcterms:W3CDTF">2021-06-03T02:47:00Z</dcterms:modified>
</cp:coreProperties>
</file>